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C4" w:rsidRPr="003535A6" w:rsidRDefault="0009181B">
      <w:pPr>
        <w:spacing w:line="200" w:lineRule="exact"/>
        <w:rPr>
          <w:lang w:val="fr-FR"/>
        </w:rPr>
      </w:pPr>
      <w:r w:rsidRPr="003535A6">
        <w:rPr>
          <w:lang w:val="fr-FR"/>
        </w:rPr>
        <w:t>Anexa 3</w:t>
      </w:r>
    </w:p>
    <w:p w:rsidR="0009181B" w:rsidRPr="003535A6" w:rsidRDefault="0009181B" w:rsidP="0009181B">
      <w:pPr>
        <w:spacing w:before="10" w:line="220" w:lineRule="exact"/>
        <w:jc w:val="center"/>
        <w:rPr>
          <w:b/>
          <w:sz w:val="22"/>
          <w:szCs w:val="22"/>
          <w:lang w:val="fr-FR"/>
        </w:rPr>
      </w:pPr>
    </w:p>
    <w:p w:rsidR="0009181B" w:rsidRPr="003535A6" w:rsidRDefault="0009181B" w:rsidP="0009181B">
      <w:pPr>
        <w:spacing w:before="10" w:line="220" w:lineRule="exact"/>
        <w:jc w:val="center"/>
        <w:rPr>
          <w:b/>
          <w:sz w:val="22"/>
          <w:szCs w:val="22"/>
          <w:lang w:val="fr-FR"/>
        </w:rPr>
      </w:pPr>
    </w:p>
    <w:p w:rsidR="0009181B" w:rsidRPr="003535A6" w:rsidRDefault="0009181B" w:rsidP="0009181B">
      <w:pPr>
        <w:spacing w:before="10" w:line="220" w:lineRule="exact"/>
        <w:jc w:val="center"/>
        <w:rPr>
          <w:b/>
          <w:sz w:val="22"/>
          <w:szCs w:val="22"/>
          <w:lang w:val="fr-FR"/>
        </w:rPr>
      </w:pPr>
    </w:p>
    <w:p w:rsidR="0009181B" w:rsidRPr="003535A6" w:rsidRDefault="0009181B" w:rsidP="0009181B">
      <w:pPr>
        <w:spacing w:before="10" w:line="220" w:lineRule="exact"/>
        <w:jc w:val="center"/>
        <w:rPr>
          <w:b/>
          <w:sz w:val="22"/>
          <w:szCs w:val="22"/>
          <w:lang w:val="fr-FR"/>
        </w:rPr>
      </w:pPr>
    </w:p>
    <w:p w:rsidR="00522BC4" w:rsidRPr="003535A6" w:rsidRDefault="0009181B" w:rsidP="0009181B">
      <w:pPr>
        <w:spacing w:before="10" w:line="220" w:lineRule="exact"/>
        <w:jc w:val="center"/>
        <w:rPr>
          <w:b/>
          <w:sz w:val="22"/>
          <w:szCs w:val="22"/>
          <w:lang w:val="fr-FR"/>
        </w:rPr>
      </w:pPr>
      <w:r w:rsidRPr="003535A6">
        <w:rPr>
          <w:b/>
          <w:sz w:val="22"/>
          <w:szCs w:val="22"/>
          <w:lang w:val="fr-FR"/>
        </w:rPr>
        <w:t>GRILA EVALUARE ETAPA DE CALIFICARE</w:t>
      </w:r>
    </w:p>
    <w:p w:rsidR="00522BC4" w:rsidRPr="003535A6" w:rsidRDefault="00BE125E" w:rsidP="0009181B">
      <w:pPr>
        <w:spacing w:before="32"/>
        <w:ind w:left="220"/>
        <w:jc w:val="center"/>
        <w:rPr>
          <w:b/>
          <w:sz w:val="22"/>
          <w:szCs w:val="22"/>
          <w:lang w:val="fr-FR"/>
        </w:rPr>
      </w:pPr>
      <w:r w:rsidRPr="003535A6">
        <w:rPr>
          <w:b/>
          <w:sz w:val="22"/>
          <w:szCs w:val="22"/>
          <w:lang w:val="fr-FR"/>
        </w:rPr>
        <w:t>pen</w:t>
      </w:r>
      <w:r w:rsidRPr="003535A6">
        <w:rPr>
          <w:b/>
          <w:spacing w:val="-1"/>
          <w:sz w:val="22"/>
          <w:szCs w:val="22"/>
          <w:lang w:val="fr-FR"/>
        </w:rPr>
        <w:t>t</w:t>
      </w:r>
      <w:r w:rsidRPr="003535A6">
        <w:rPr>
          <w:b/>
          <w:spacing w:val="1"/>
          <w:sz w:val="22"/>
          <w:szCs w:val="22"/>
          <w:lang w:val="fr-FR"/>
        </w:rPr>
        <w:t>r</w:t>
      </w:r>
      <w:r w:rsidRPr="003535A6">
        <w:rPr>
          <w:b/>
          <w:sz w:val="22"/>
          <w:szCs w:val="22"/>
          <w:lang w:val="fr-FR"/>
        </w:rPr>
        <w:t>u</w:t>
      </w:r>
      <w:r w:rsidR="008E2D75" w:rsidRPr="003535A6">
        <w:rPr>
          <w:b/>
          <w:sz w:val="22"/>
          <w:szCs w:val="22"/>
          <w:lang w:val="fr-FR"/>
        </w:rPr>
        <w:t xml:space="preserve"> </w:t>
      </w:r>
      <w:r w:rsidRPr="003535A6">
        <w:rPr>
          <w:b/>
          <w:sz w:val="22"/>
          <w:szCs w:val="22"/>
          <w:lang w:val="fr-FR"/>
        </w:rPr>
        <w:t>p</w:t>
      </w:r>
      <w:r w:rsidRPr="003535A6">
        <w:rPr>
          <w:b/>
          <w:spacing w:val="-2"/>
          <w:sz w:val="22"/>
          <w:szCs w:val="22"/>
          <w:lang w:val="fr-FR"/>
        </w:rPr>
        <w:t>a</w:t>
      </w:r>
      <w:r w:rsidRPr="003535A6">
        <w:rPr>
          <w:b/>
          <w:spacing w:val="1"/>
          <w:sz w:val="22"/>
          <w:szCs w:val="22"/>
          <w:lang w:val="fr-FR"/>
        </w:rPr>
        <w:t>r</w:t>
      </w:r>
      <w:r w:rsidRPr="003535A6">
        <w:rPr>
          <w:b/>
          <w:spacing w:val="-1"/>
          <w:sz w:val="22"/>
          <w:szCs w:val="22"/>
          <w:lang w:val="fr-FR"/>
        </w:rPr>
        <w:t>t</w:t>
      </w:r>
      <w:r w:rsidRPr="003535A6">
        <w:rPr>
          <w:b/>
          <w:sz w:val="22"/>
          <w:szCs w:val="22"/>
          <w:lang w:val="fr-FR"/>
        </w:rPr>
        <w:t>en</w:t>
      </w:r>
      <w:r w:rsidRPr="003535A6">
        <w:rPr>
          <w:b/>
          <w:spacing w:val="-2"/>
          <w:sz w:val="22"/>
          <w:szCs w:val="22"/>
          <w:lang w:val="fr-FR"/>
        </w:rPr>
        <w:t>e</w:t>
      </w:r>
      <w:r w:rsidRPr="003535A6">
        <w:rPr>
          <w:b/>
          <w:spacing w:val="1"/>
          <w:sz w:val="22"/>
          <w:szCs w:val="22"/>
          <w:lang w:val="fr-FR"/>
        </w:rPr>
        <w:t>r</w:t>
      </w:r>
      <w:r w:rsidRPr="003535A6">
        <w:rPr>
          <w:b/>
          <w:sz w:val="22"/>
          <w:szCs w:val="22"/>
          <w:lang w:val="fr-FR"/>
        </w:rPr>
        <w:t>ul</w:t>
      </w:r>
      <w:r w:rsidR="008E2D75" w:rsidRPr="003535A6">
        <w:rPr>
          <w:b/>
          <w:sz w:val="22"/>
          <w:szCs w:val="22"/>
          <w:lang w:val="fr-FR"/>
        </w:rPr>
        <w:t xml:space="preserve"> </w:t>
      </w:r>
      <w:r w:rsidRPr="003535A6">
        <w:rPr>
          <w:b/>
          <w:spacing w:val="1"/>
          <w:sz w:val="22"/>
          <w:szCs w:val="22"/>
          <w:lang w:val="fr-FR"/>
        </w:rPr>
        <w:t>i</w:t>
      </w:r>
      <w:r w:rsidRPr="003535A6">
        <w:rPr>
          <w:b/>
          <w:spacing w:val="-4"/>
          <w:sz w:val="22"/>
          <w:szCs w:val="22"/>
          <w:lang w:val="fr-FR"/>
        </w:rPr>
        <w:t>m</w:t>
      </w:r>
      <w:r w:rsidRPr="003535A6">
        <w:rPr>
          <w:b/>
          <w:sz w:val="22"/>
          <w:szCs w:val="22"/>
          <w:lang w:val="fr-FR"/>
        </w:rPr>
        <w:t>p</w:t>
      </w:r>
      <w:r w:rsidRPr="003535A6">
        <w:rPr>
          <w:b/>
          <w:spacing w:val="1"/>
          <w:sz w:val="22"/>
          <w:szCs w:val="22"/>
          <w:lang w:val="fr-FR"/>
        </w:rPr>
        <w:t>li</w:t>
      </w:r>
      <w:r w:rsidRPr="003535A6">
        <w:rPr>
          <w:b/>
          <w:sz w:val="22"/>
          <w:szCs w:val="22"/>
          <w:lang w:val="fr-FR"/>
        </w:rPr>
        <w:t>c</w:t>
      </w:r>
      <w:r w:rsidRPr="003535A6">
        <w:rPr>
          <w:b/>
          <w:spacing w:val="-2"/>
          <w:sz w:val="22"/>
          <w:szCs w:val="22"/>
          <w:lang w:val="fr-FR"/>
        </w:rPr>
        <w:t>a</w:t>
      </w:r>
      <w:r w:rsidRPr="003535A6">
        <w:rPr>
          <w:b/>
          <w:sz w:val="22"/>
          <w:szCs w:val="22"/>
          <w:lang w:val="fr-FR"/>
        </w:rPr>
        <w:t>t</w:t>
      </w:r>
      <w:r w:rsidR="008E2D75" w:rsidRPr="003535A6">
        <w:rPr>
          <w:b/>
          <w:sz w:val="22"/>
          <w:szCs w:val="22"/>
          <w:lang w:val="fr-FR"/>
        </w:rPr>
        <w:t xml:space="preserve"> </w:t>
      </w:r>
      <w:r w:rsidRPr="003535A6">
        <w:rPr>
          <w:b/>
          <w:spacing w:val="-1"/>
          <w:sz w:val="22"/>
          <w:szCs w:val="22"/>
          <w:lang w:val="fr-FR"/>
        </w:rPr>
        <w:t>î</w:t>
      </w:r>
      <w:r w:rsidRPr="003535A6">
        <w:rPr>
          <w:b/>
          <w:sz w:val="22"/>
          <w:szCs w:val="22"/>
          <w:lang w:val="fr-FR"/>
        </w:rPr>
        <w:t>n</w:t>
      </w:r>
      <w:r w:rsidR="008E2D75" w:rsidRPr="003535A6">
        <w:rPr>
          <w:b/>
          <w:sz w:val="22"/>
          <w:szCs w:val="22"/>
          <w:lang w:val="fr-FR"/>
        </w:rPr>
        <w:t xml:space="preserve"> </w:t>
      </w:r>
      <w:r w:rsidRPr="003535A6">
        <w:rPr>
          <w:b/>
          <w:sz w:val="22"/>
          <w:szCs w:val="22"/>
          <w:lang w:val="fr-FR"/>
        </w:rPr>
        <w:t>de</w:t>
      </w:r>
      <w:r w:rsidRPr="003535A6">
        <w:rPr>
          <w:b/>
          <w:spacing w:val="-2"/>
          <w:sz w:val="22"/>
          <w:szCs w:val="22"/>
          <w:lang w:val="fr-FR"/>
        </w:rPr>
        <w:t>s</w:t>
      </w:r>
      <w:r w:rsidRPr="003535A6">
        <w:rPr>
          <w:b/>
          <w:spacing w:val="1"/>
          <w:sz w:val="22"/>
          <w:szCs w:val="22"/>
          <w:lang w:val="fr-FR"/>
        </w:rPr>
        <w:t>f</w:t>
      </w:r>
      <w:r w:rsidRPr="003535A6">
        <w:rPr>
          <w:b/>
          <w:sz w:val="22"/>
          <w:szCs w:val="22"/>
          <w:lang w:val="fr-FR"/>
        </w:rPr>
        <w:t>ă</w:t>
      </w:r>
      <w:r w:rsidRPr="003535A6">
        <w:rPr>
          <w:b/>
          <w:spacing w:val="1"/>
          <w:sz w:val="22"/>
          <w:szCs w:val="22"/>
          <w:lang w:val="fr-FR"/>
        </w:rPr>
        <w:t>ş</w:t>
      </w:r>
      <w:r w:rsidRPr="003535A6">
        <w:rPr>
          <w:b/>
          <w:spacing w:val="-2"/>
          <w:sz w:val="22"/>
          <w:szCs w:val="22"/>
          <w:lang w:val="fr-FR"/>
        </w:rPr>
        <w:t>u</w:t>
      </w:r>
      <w:r w:rsidRPr="003535A6">
        <w:rPr>
          <w:b/>
          <w:spacing w:val="1"/>
          <w:sz w:val="22"/>
          <w:szCs w:val="22"/>
          <w:lang w:val="fr-FR"/>
        </w:rPr>
        <w:t>r</w:t>
      </w:r>
      <w:r w:rsidRPr="003535A6">
        <w:rPr>
          <w:b/>
          <w:spacing w:val="-2"/>
          <w:sz w:val="22"/>
          <w:szCs w:val="22"/>
          <w:lang w:val="fr-FR"/>
        </w:rPr>
        <w:t>a</w:t>
      </w:r>
      <w:r w:rsidRPr="003535A6">
        <w:rPr>
          <w:b/>
          <w:spacing w:val="1"/>
          <w:sz w:val="22"/>
          <w:szCs w:val="22"/>
          <w:lang w:val="fr-FR"/>
        </w:rPr>
        <w:t>r</w:t>
      </w:r>
      <w:r w:rsidRPr="003535A6">
        <w:rPr>
          <w:b/>
          <w:sz w:val="22"/>
          <w:szCs w:val="22"/>
          <w:lang w:val="fr-FR"/>
        </w:rPr>
        <w:t>e</w:t>
      </w:r>
      <w:r w:rsidR="008E2D75" w:rsidRPr="003535A6">
        <w:rPr>
          <w:b/>
          <w:sz w:val="22"/>
          <w:szCs w:val="22"/>
          <w:lang w:val="fr-FR"/>
        </w:rPr>
        <w:t xml:space="preserve"> </w:t>
      </w:r>
      <w:r w:rsidRPr="003535A6">
        <w:rPr>
          <w:b/>
          <w:sz w:val="22"/>
          <w:szCs w:val="22"/>
          <w:lang w:val="fr-FR"/>
        </w:rPr>
        <w:t>a</w:t>
      </w:r>
      <w:r w:rsidR="003535A6">
        <w:rPr>
          <w:b/>
          <w:sz w:val="22"/>
          <w:szCs w:val="22"/>
          <w:lang w:val="fr-FR"/>
        </w:rPr>
        <w:t xml:space="preserve"> </w:t>
      </w:r>
      <w:r w:rsidRPr="003535A6">
        <w:rPr>
          <w:b/>
          <w:sz w:val="22"/>
          <w:szCs w:val="22"/>
          <w:lang w:val="fr-FR"/>
        </w:rPr>
        <w:t>ac</w:t>
      </w:r>
      <w:r w:rsidRPr="003535A6">
        <w:rPr>
          <w:b/>
          <w:spacing w:val="-1"/>
          <w:sz w:val="22"/>
          <w:szCs w:val="22"/>
          <w:lang w:val="fr-FR"/>
        </w:rPr>
        <w:t>t</w:t>
      </w:r>
      <w:r w:rsidRPr="003535A6">
        <w:rPr>
          <w:b/>
          <w:spacing w:val="1"/>
          <w:sz w:val="22"/>
          <w:szCs w:val="22"/>
          <w:lang w:val="fr-FR"/>
        </w:rPr>
        <w:t>i</w:t>
      </w:r>
      <w:r w:rsidRPr="003535A6">
        <w:rPr>
          <w:b/>
          <w:spacing w:val="-2"/>
          <w:sz w:val="22"/>
          <w:szCs w:val="22"/>
          <w:lang w:val="fr-FR"/>
        </w:rPr>
        <w:t>v</w:t>
      </w:r>
      <w:r w:rsidRPr="003535A6">
        <w:rPr>
          <w:b/>
          <w:spacing w:val="1"/>
          <w:sz w:val="22"/>
          <w:szCs w:val="22"/>
          <w:lang w:val="fr-FR"/>
        </w:rPr>
        <w:t>it</w:t>
      </w:r>
      <w:r w:rsidRPr="003535A6">
        <w:rPr>
          <w:b/>
          <w:spacing w:val="-2"/>
          <w:sz w:val="22"/>
          <w:szCs w:val="22"/>
          <w:lang w:val="fr-FR"/>
        </w:rPr>
        <w:t>ă</w:t>
      </w:r>
      <w:r w:rsidRPr="003535A6">
        <w:rPr>
          <w:b/>
          <w:spacing w:val="-1"/>
          <w:sz w:val="22"/>
          <w:szCs w:val="22"/>
          <w:lang w:val="fr-FR"/>
        </w:rPr>
        <w:t>ţ</w:t>
      </w:r>
      <w:r w:rsidRPr="003535A6">
        <w:rPr>
          <w:b/>
          <w:spacing w:val="1"/>
          <w:sz w:val="22"/>
          <w:szCs w:val="22"/>
          <w:lang w:val="fr-FR"/>
        </w:rPr>
        <w:t>il</w:t>
      </w:r>
      <w:r w:rsidRPr="003535A6">
        <w:rPr>
          <w:b/>
          <w:spacing w:val="-2"/>
          <w:sz w:val="22"/>
          <w:szCs w:val="22"/>
          <w:lang w:val="fr-FR"/>
        </w:rPr>
        <w:t>o</w:t>
      </w:r>
      <w:r w:rsidRPr="003535A6">
        <w:rPr>
          <w:b/>
          <w:sz w:val="22"/>
          <w:szCs w:val="22"/>
          <w:lang w:val="fr-FR"/>
        </w:rPr>
        <w:t>r</w:t>
      </w:r>
    </w:p>
    <w:p w:rsidR="00522BC4" w:rsidRPr="003535A6" w:rsidRDefault="00522BC4">
      <w:pPr>
        <w:spacing w:before="19" w:line="220" w:lineRule="exact"/>
        <w:rPr>
          <w:sz w:val="22"/>
          <w:szCs w:val="22"/>
          <w:lang w:val="fr-FR"/>
        </w:rPr>
      </w:pPr>
    </w:p>
    <w:p w:rsidR="00522BC4" w:rsidRDefault="00BE125E">
      <w:pPr>
        <w:tabs>
          <w:tab w:val="left" w:pos="3380"/>
        </w:tabs>
        <w:ind w:left="220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z w:val="22"/>
          <w:szCs w:val="22"/>
          <w:u w:val="single" w:color="000000"/>
        </w:rPr>
        <w:tab/>
      </w:r>
    </w:p>
    <w:p w:rsidR="00522BC4" w:rsidRDefault="00522BC4">
      <w:pPr>
        <w:spacing w:before="9" w:line="120" w:lineRule="exact"/>
        <w:rPr>
          <w:sz w:val="12"/>
          <w:szCs w:val="12"/>
        </w:rPr>
      </w:pPr>
    </w:p>
    <w:p w:rsidR="00522BC4" w:rsidRDefault="00522BC4">
      <w:pPr>
        <w:spacing w:line="200" w:lineRule="exact"/>
      </w:pPr>
    </w:p>
    <w:p w:rsidR="00522BC4" w:rsidRDefault="00522BC4">
      <w:pPr>
        <w:spacing w:line="200" w:lineRule="exact"/>
      </w:pPr>
    </w:p>
    <w:p w:rsidR="00522BC4" w:rsidRDefault="00522BC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55"/>
        <w:gridCol w:w="992"/>
        <w:gridCol w:w="1031"/>
      </w:tblGrid>
      <w:tr w:rsidR="00522BC4" w:rsidTr="002476E7">
        <w:trPr>
          <w:trHeight w:hRule="exact" w:val="262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</w:t>
            </w:r>
            <w:r w:rsidR="008E2D75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DA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NU</w:t>
            </w:r>
          </w:p>
        </w:tc>
      </w:tr>
      <w:tr w:rsidR="00522BC4" w:rsidTr="002476E7">
        <w:trPr>
          <w:trHeight w:hRule="exact" w:val="516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</w:t>
            </w:r>
            <w:r w:rsidR="008E2D75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ocu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522BC4" w:rsidRPr="003535A6" w:rsidTr="0009181B">
        <w:trPr>
          <w:trHeight w:hRule="exact" w:val="500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Pr="003535A6" w:rsidRDefault="00BE125E" w:rsidP="004702A7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3535A6">
              <w:rPr>
                <w:spacing w:val="-1"/>
                <w:sz w:val="22"/>
                <w:szCs w:val="22"/>
                <w:lang w:val="fr-FR"/>
              </w:rPr>
              <w:t>A</w:t>
            </w:r>
            <w:r w:rsidRPr="003535A6">
              <w:rPr>
                <w:sz w:val="22"/>
                <w:szCs w:val="22"/>
                <w:lang w:val="fr-FR"/>
              </w:rPr>
              <w:t xml:space="preserve">u 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f</w:t>
            </w:r>
            <w:r w:rsidRPr="003535A6">
              <w:rPr>
                <w:sz w:val="22"/>
                <w:szCs w:val="22"/>
                <w:lang w:val="fr-FR"/>
              </w:rPr>
              <w:t>o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s</w:t>
            </w:r>
            <w:r w:rsidRPr="003535A6">
              <w:rPr>
                <w:sz w:val="22"/>
                <w:szCs w:val="22"/>
                <w:lang w:val="fr-FR"/>
              </w:rPr>
              <w:t>t</w:t>
            </w:r>
            <w:r w:rsidR="004702A7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dep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u</w:t>
            </w:r>
            <w:r w:rsidRPr="003535A6">
              <w:rPr>
                <w:sz w:val="22"/>
                <w:szCs w:val="22"/>
                <w:lang w:val="fr-FR"/>
              </w:rPr>
              <w:t>se</w:t>
            </w:r>
            <w:r w:rsidR="004702A7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o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a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="004702A7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docu</w:t>
            </w:r>
            <w:r w:rsidRPr="003535A6">
              <w:rPr>
                <w:spacing w:val="-3"/>
                <w:sz w:val="22"/>
                <w:szCs w:val="22"/>
                <w:lang w:val="fr-FR"/>
              </w:rPr>
              <w:t>m</w:t>
            </w:r>
            <w:r w:rsidRPr="003535A6">
              <w:rPr>
                <w:sz w:val="22"/>
                <w:szCs w:val="22"/>
                <w:lang w:val="fr-FR"/>
              </w:rPr>
              <w:t>en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l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="004702A7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s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o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l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>c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i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a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="004702A7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p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ri</w:t>
            </w:r>
            <w:r w:rsidR="004702A7" w:rsidRPr="003535A6">
              <w:rPr>
                <w:sz w:val="22"/>
                <w:szCs w:val="22"/>
                <w:lang w:val="fr-FR"/>
              </w:rPr>
              <w:t xml:space="preserve">n </w:t>
            </w:r>
            <w:r w:rsidRPr="003535A6">
              <w:rPr>
                <w:sz w:val="22"/>
                <w:szCs w:val="22"/>
                <w:lang w:val="fr-FR"/>
              </w:rPr>
              <w:t>p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z</w:t>
            </w:r>
            <w:r w:rsidRPr="003535A6">
              <w:rPr>
                <w:sz w:val="22"/>
                <w:szCs w:val="22"/>
                <w:lang w:val="fr-FR"/>
              </w:rPr>
              <w:t>en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u</w:t>
            </w:r>
            <w:r w:rsidRPr="003535A6">
              <w:rPr>
                <w:sz w:val="22"/>
                <w:szCs w:val="22"/>
                <w:lang w:val="fr-FR"/>
              </w:rPr>
              <w:t>l</w:t>
            </w:r>
            <w:r w:rsidR="004702A7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a</w:t>
            </w:r>
            <w:r w:rsidRPr="003535A6">
              <w:rPr>
                <w:sz w:val="22"/>
                <w:szCs w:val="22"/>
                <w:lang w:val="fr-FR"/>
              </w:rPr>
              <w:t>nunț</w:t>
            </w:r>
            <w:r w:rsidR="004702A7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 xml:space="preserve">de 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s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l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e</w:t>
            </w:r>
            <w:r w:rsidRPr="003535A6">
              <w:rPr>
                <w:sz w:val="22"/>
                <w:szCs w:val="22"/>
                <w:lang w:val="fr-FR"/>
              </w:rPr>
              <w:t>c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ţ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>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Pr="003535A6" w:rsidRDefault="00522BC4">
            <w:pPr>
              <w:rPr>
                <w:lang w:val="fr-FR"/>
              </w:rPr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Pr="003535A6" w:rsidRDefault="00522BC4">
            <w:pPr>
              <w:rPr>
                <w:lang w:val="fr-FR"/>
              </w:rPr>
            </w:pPr>
          </w:p>
        </w:tc>
      </w:tr>
      <w:tr w:rsidR="00522BC4" w:rsidRPr="003535A6" w:rsidTr="0009181B">
        <w:trPr>
          <w:trHeight w:hRule="exact" w:val="705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Pr="003535A6" w:rsidRDefault="00BE125E" w:rsidP="004702A7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3535A6">
              <w:rPr>
                <w:spacing w:val="-1"/>
                <w:sz w:val="22"/>
                <w:szCs w:val="22"/>
                <w:lang w:val="fr-FR"/>
              </w:rPr>
              <w:t>D</w:t>
            </w:r>
            <w:r w:rsidRPr="003535A6">
              <w:rPr>
                <w:sz w:val="22"/>
                <w:szCs w:val="22"/>
                <w:lang w:val="fr-FR"/>
              </w:rPr>
              <w:t>ocu</w:t>
            </w:r>
            <w:r w:rsidRPr="003535A6">
              <w:rPr>
                <w:spacing w:val="-3"/>
                <w:sz w:val="22"/>
                <w:szCs w:val="22"/>
                <w:lang w:val="fr-FR"/>
              </w:rPr>
              <w:t>m</w:t>
            </w:r>
            <w:r w:rsidRPr="003535A6">
              <w:rPr>
                <w:sz w:val="22"/>
                <w:szCs w:val="22"/>
                <w:lang w:val="fr-FR"/>
              </w:rPr>
              <w:t>en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l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="004702A7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so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l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c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a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="004702A7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e</w:t>
            </w:r>
            <w:r w:rsidRPr="003535A6">
              <w:rPr>
                <w:sz w:val="22"/>
                <w:szCs w:val="22"/>
                <w:lang w:val="fr-FR"/>
              </w:rPr>
              <w:t>s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p</w:t>
            </w:r>
            <w:r w:rsidRPr="003535A6">
              <w:rPr>
                <w:sz w:val="22"/>
                <w:szCs w:val="22"/>
                <w:lang w:val="fr-FR"/>
              </w:rPr>
              <w:t>ec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ă</w:t>
            </w:r>
            <w:r w:rsidR="004702A7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-4"/>
                <w:sz w:val="22"/>
                <w:szCs w:val="22"/>
                <w:lang w:val="fr-FR"/>
              </w:rPr>
              <w:t>m</w:t>
            </w:r>
            <w:r w:rsidRPr="003535A6">
              <w:rPr>
                <w:sz w:val="22"/>
                <w:szCs w:val="22"/>
                <w:lang w:val="fr-FR"/>
              </w:rPr>
              <w:t>ode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l</w:t>
            </w:r>
            <w:r w:rsidRPr="003535A6">
              <w:rPr>
                <w:sz w:val="22"/>
                <w:szCs w:val="22"/>
                <w:lang w:val="fr-FR"/>
              </w:rPr>
              <w:t>ul</w:t>
            </w:r>
            <w:r w:rsidR="004702A7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pu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b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li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c</w:t>
            </w:r>
            <w:r w:rsidRPr="003535A6">
              <w:rPr>
                <w:sz w:val="22"/>
                <w:szCs w:val="22"/>
                <w:lang w:val="fr-FR"/>
              </w:rPr>
              <w:t>at</w:t>
            </w:r>
            <w:r w:rsidR="004702A7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pe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s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t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e</w:t>
            </w:r>
            <w:r w:rsidRPr="003535A6">
              <w:rPr>
                <w:spacing w:val="-4"/>
                <w:sz w:val="22"/>
                <w:szCs w:val="22"/>
                <w:lang w:val="fr-FR"/>
              </w:rPr>
              <w:t>-</w:t>
            </w:r>
            <w:r w:rsidRPr="003535A6">
              <w:rPr>
                <w:sz w:val="22"/>
                <w:szCs w:val="22"/>
                <w:lang w:val="fr-FR"/>
              </w:rPr>
              <w:t>ul</w:t>
            </w:r>
            <w:r w:rsidR="004702A7" w:rsidRPr="003535A6">
              <w:rPr>
                <w:sz w:val="22"/>
                <w:szCs w:val="22"/>
                <w:lang w:val="fr-FR"/>
              </w:rPr>
              <w:t xml:space="preserve">  Institutului Oncologic  Prof. Dr. Ion Chiricuṭă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Pr="003535A6" w:rsidRDefault="00522BC4">
            <w:pPr>
              <w:rPr>
                <w:lang w:val="fr-FR"/>
              </w:rPr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Pr="003535A6" w:rsidRDefault="00522BC4">
            <w:pPr>
              <w:rPr>
                <w:lang w:val="fr-FR"/>
              </w:rPr>
            </w:pPr>
          </w:p>
        </w:tc>
      </w:tr>
      <w:tr w:rsidR="00522BC4" w:rsidTr="0009181B">
        <w:trPr>
          <w:trHeight w:hRule="exact" w:val="432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0918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ocu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ca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odel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sunt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ș</w:t>
            </w:r>
            <w:r>
              <w:rPr>
                <w:sz w:val="22"/>
                <w:szCs w:val="22"/>
              </w:rPr>
              <w:t>i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09181B" w:rsidTr="0009181B">
        <w:trPr>
          <w:trHeight w:hRule="exact" w:val="1255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81B" w:rsidRDefault="0009181B" w:rsidP="0009181B">
            <w:pPr>
              <w:spacing w:line="240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 se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fl</w:t>
            </w:r>
            <w:r>
              <w:rPr>
                <w:sz w:val="22"/>
                <w:szCs w:val="22"/>
              </w:rPr>
              <w:t>ă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una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1"/>
                <w:sz w:val="22"/>
                <w:szCs w:val="22"/>
              </w:rPr>
              <w:t>ţ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de 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lil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 w:rsidR="006900F1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ţi</w:t>
            </w:r>
            <w:r>
              <w:rPr>
                <w:sz w:val="22"/>
                <w:szCs w:val="22"/>
              </w:rPr>
              <w:t>ona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 pu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4.1.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.şi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lil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rs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ă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P</w:t>
            </w:r>
            <w:r>
              <w:rPr>
                <w:spacing w:val="-1"/>
                <w:sz w:val="22"/>
                <w:szCs w:val="22"/>
              </w:rPr>
              <w:t>OC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ţi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punctual</w:t>
            </w:r>
            <w:r>
              <w:rPr>
                <w:sz w:val="22"/>
                <w:szCs w:val="22"/>
              </w:rPr>
              <w:t xml:space="preserve"> 4.1.2.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ul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ui –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ţ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="006900F1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81B" w:rsidRDefault="0009181B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81B" w:rsidRDefault="0009181B"/>
        </w:tc>
      </w:tr>
      <w:tr w:rsidR="00522BC4" w:rsidRPr="003535A6" w:rsidTr="0009181B">
        <w:trPr>
          <w:trHeight w:hRule="exact" w:val="707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Pr="003535A6" w:rsidRDefault="00BE125E" w:rsidP="0009181B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3535A6">
              <w:rPr>
                <w:spacing w:val="-2"/>
                <w:sz w:val="22"/>
                <w:szCs w:val="22"/>
                <w:lang w:val="fr-FR"/>
              </w:rPr>
              <w:t>II</w:t>
            </w:r>
            <w:r w:rsidRPr="003535A6">
              <w:rPr>
                <w:sz w:val="22"/>
                <w:szCs w:val="22"/>
                <w:lang w:val="fr-FR"/>
              </w:rPr>
              <w:t xml:space="preserve">. 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C</w:t>
            </w:r>
            <w:r w:rsidRPr="003535A6">
              <w:rPr>
                <w:sz w:val="22"/>
                <w:szCs w:val="22"/>
                <w:lang w:val="fr-FR"/>
              </w:rPr>
              <w:t>apac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it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a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e</w:t>
            </w:r>
            <w:r w:rsidRPr="003535A6">
              <w:rPr>
                <w:sz w:val="22"/>
                <w:szCs w:val="22"/>
                <w:lang w:val="fr-FR"/>
              </w:rPr>
              <w:t>a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p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a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t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c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>pa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n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u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l</w:t>
            </w:r>
            <w:r w:rsidRPr="003535A6">
              <w:rPr>
                <w:sz w:val="22"/>
                <w:szCs w:val="22"/>
                <w:lang w:val="fr-FR"/>
              </w:rPr>
              <w:t>ui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de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 xml:space="preserve">a 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f</w:t>
            </w:r>
            <w:r w:rsidRPr="003535A6">
              <w:rPr>
                <w:sz w:val="22"/>
                <w:szCs w:val="22"/>
                <w:lang w:val="fr-FR"/>
              </w:rPr>
              <w:t>u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>n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z</w:t>
            </w:r>
            <w:r w:rsidRPr="003535A6">
              <w:rPr>
                <w:sz w:val="22"/>
                <w:szCs w:val="22"/>
                <w:lang w:val="fr-FR"/>
              </w:rPr>
              <w:t>a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s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v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c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>i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c</w:t>
            </w:r>
            <w:r w:rsidRPr="003535A6">
              <w:rPr>
                <w:sz w:val="22"/>
                <w:szCs w:val="22"/>
                <w:lang w:val="fr-FR"/>
              </w:rPr>
              <w:t>o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e</w:t>
            </w:r>
            <w:r w:rsidRPr="003535A6">
              <w:rPr>
                <w:sz w:val="22"/>
                <w:szCs w:val="22"/>
                <w:lang w:val="fr-FR"/>
              </w:rPr>
              <w:t>spun</w:t>
            </w:r>
            <w:r w:rsidRPr="003535A6">
              <w:rPr>
                <w:spacing w:val="-4"/>
                <w:sz w:val="22"/>
                <w:szCs w:val="22"/>
                <w:lang w:val="fr-FR"/>
              </w:rPr>
              <w:t>z</w:t>
            </w:r>
            <w:r w:rsidRPr="003535A6">
              <w:rPr>
                <w:sz w:val="22"/>
                <w:szCs w:val="22"/>
                <w:lang w:val="fr-FR"/>
              </w:rPr>
              <w:t>ă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or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ac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t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v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it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ă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ţ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i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l</w:t>
            </w:r>
            <w:r w:rsidRPr="003535A6">
              <w:rPr>
                <w:sz w:val="22"/>
                <w:szCs w:val="22"/>
                <w:lang w:val="fr-FR"/>
              </w:rPr>
              <w:t>or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p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o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c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u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l</w:t>
            </w:r>
            <w:r w:rsidRPr="003535A6">
              <w:rPr>
                <w:sz w:val="22"/>
                <w:szCs w:val="22"/>
                <w:lang w:val="fr-FR"/>
              </w:rPr>
              <w:t>ui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Pr="003535A6" w:rsidRDefault="00522BC4">
            <w:pPr>
              <w:rPr>
                <w:lang w:val="fr-FR"/>
              </w:rPr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Pr="003535A6" w:rsidRDefault="00522BC4">
            <w:pPr>
              <w:rPr>
                <w:lang w:val="fr-FR"/>
              </w:rPr>
            </w:pPr>
          </w:p>
        </w:tc>
      </w:tr>
      <w:tr w:rsidR="00522BC4" w:rsidRPr="003535A6" w:rsidTr="0009181B">
        <w:trPr>
          <w:trHeight w:hRule="exact" w:val="846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Pr="003535A6" w:rsidRDefault="00BE125E" w:rsidP="0009181B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3535A6">
              <w:rPr>
                <w:spacing w:val="-1"/>
                <w:sz w:val="22"/>
                <w:szCs w:val="22"/>
                <w:lang w:val="fr-FR"/>
              </w:rPr>
              <w:t>A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 xml:space="preserve">e 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î</w:t>
            </w:r>
            <w:r w:rsidRPr="003535A6">
              <w:rPr>
                <w:sz w:val="22"/>
                <w:szCs w:val="22"/>
                <w:lang w:val="fr-FR"/>
              </w:rPr>
              <w:t>n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ob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>ec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ul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d</w:t>
            </w:r>
            <w:r w:rsidRPr="003535A6">
              <w:rPr>
                <w:sz w:val="22"/>
                <w:szCs w:val="22"/>
                <w:lang w:val="fr-FR"/>
              </w:rPr>
              <w:t>e a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c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ti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v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i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a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p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s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a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>ea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d</w:t>
            </w:r>
            <w:r w:rsidRPr="003535A6">
              <w:rPr>
                <w:sz w:val="22"/>
                <w:szCs w:val="22"/>
                <w:lang w:val="fr-FR"/>
              </w:rPr>
              <w:t xml:space="preserve">e 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s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e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v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>c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>i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d</w:t>
            </w:r>
            <w:r w:rsidRPr="003535A6">
              <w:rPr>
                <w:sz w:val="22"/>
                <w:szCs w:val="22"/>
                <w:lang w:val="fr-FR"/>
              </w:rPr>
              <w:t>e n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a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u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>a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ce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l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o</w:t>
            </w:r>
            <w:r w:rsidRPr="003535A6">
              <w:rPr>
                <w:sz w:val="22"/>
                <w:szCs w:val="22"/>
                <w:lang w:val="fr-FR"/>
              </w:rPr>
              <w:t>r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c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a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su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n</w:t>
            </w:r>
            <w:r w:rsidRPr="003535A6">
              <w:rPr>
                <w:sz w:val="22"/>
                <w:szCs w:val="22"/>
                <w:lang w:val="fr-FR"/>
              </w:rPr>
              <w:t>t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nece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s</w:t>
            </w:r>
            <w:r w:rsidRPr="003535A6">
              <w:rPr>
                <w:sz w:val="22"/>
                <w:szCs w:val="22"/>
                <w:lang w:val="fr-FR"/>
              </w:rPr>
              <w:t>a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pacing w:val="-4"/>
                <w:sz w:val="22"/>
                <w:szCs w:val="22"/>
                <w:lang w:val="fr-FR"/>
              </w:rPr>
              <w:t>m</w:t>
            </w:r>
            <w:r w:rsidRPr="003535A6">
              <w:rPr>
                <w:sz w:val="22"/>
                <w:szCs w:val="22"/>
                <w:lang w:val="fr-FR"/>
              </w:rPr>
              <w:t>p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l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Pr="003535A6">
              <w:rPr>
                <w:spacing w:val="-3"/>
                <w:sz w:val="22"/>
                <w:szCs w:val="22"/>
                <w:lang w:val="fr-FR"/>
              </w:rPr>
              <w:t>m</w:t>
            </w:r>
            <w:r w:rsidRPr="003535A6">
              <w:rPr>
                <w:sz w:val="22"/>
                <w:szCs w:val="22"/>
                <w:lang w:val="fr-FR"/>
              </w:rPr>
              <w:t>en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ă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r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>i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p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>o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>ec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u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l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u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 xml:space="preserve">, 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c</w:t>
            </w:r>
            <w:r w:rsidRPr="003535A6">
              <w:rPr>
                <w:sz w:val="22"/>
                <w:szCs w:val="22"/>
                <w:lang w:val="fr-FR"/>
              </w:rPr>
              <w:t>on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f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o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>m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cu ac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t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v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it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a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a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/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a</w:t>
            </w:r>
            <w:r w:rsidRPr="003535A6">
              <w:rPr>
                <w:sz w:val="22"/>
                <w:szCs w:val="22"/>
                <w:lang w:val="fr-FR"/>
              </w:rPr>
              <w:t>c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t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v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it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ă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ţ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i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l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l</w:t>
            </w:r>
            <w:r w:rsidRPr="003535A6">
              <w:rPr>
                <w:sz w:val="22"/>
                <w:szCs w:val="22"/>
                <w:lang w:val="fr-FR"/>
              </w:rPr>
              <w:t>a ca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do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ş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s</w:t>
            </w:r>
            <w:r w:rsidRPr="003535A6">
              <w:rPr>
                <w:sz w:val="22"/>
                <w:szCs w:val="22"/>
                <w:lang w:val="fr-FR"/>
              </w:rPr>
              <w:t>ă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 xml:space="preserve"> f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>e p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a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en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e</w:t>
            </w:r>
            <w:r w:rsidRPr="003535A6">
              <w:rPr>
                <w:sz w:val="22"/>
                <w:szCs w:val="22"/>
                <w:lang w:val="fr-FR"/>
              </w:rPr>
              <w:t>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Pr="003535A6" w:rsidRDefault="00522BC4">
            <w:pPr>
              <w:rPr>
                <w:lang w:val="fr-FR"/>
              </w:rPr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Pr="003535A6" w:rsidRDefault="00522BC4">
            <w:pPr>
              <w:rPr>
                <w:lang w:val="fr-FR"/>
              </w:rPr>
            </w:pPr>
          </w:p>
        </w:tc>
      </w:tr>
      <w:tr w:rsidR="00522BC4" w:rsidRPr="003535A6" w:rsidTr="0009181B">
        <w:trPr>
          <w:trHeight w:hRule="exact" w:val="702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Pr="003535A6" w:rsidRDefault="00BE125E" w:rsidP="0009181B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3535A6">
              <w:rPr>
                <w:spacing w:val="-1"/>
                <w:sz w:val="22"/>
                <w:szCs w:val="22"/>
                <w:lang w:val="fr-FR"/>
              </w:rPr>
              <w:t>A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>e ex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p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r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n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ț</w:t>
            </w:r>
            <w:r w:rsidRPr="003535A6">
              <w:rPr>
                <w:sz w:val="22"/>
                <w:szCs w:val="22"/>
                <w:lang w:val="fr-FR"/>
              </w:rPr>
              <w:t>ă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î</w:t>
            </w:r>
            <w:r w:rsidRPr="003535A6">
              <w:rPr>
                <w:sz w:val="22"/>
                <w:szCs w:val="22"/>
                <w:lang w:val="fr-FR"/>
              </w:rPr>
              <w:t>n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pacing w:val="-4"/>
                <w:sz w:val="22"/>
                <w:szCs w:val="22"/>
                <w:lang w:val="fr-FR"/>
              </w:rPr>
              <w:t>m</w:t>
            </w:r>
            <w:r w:rsidRPr="003535A6">
              <w:rPr>
                <w:sz w:val="22"/>
                <w:szCs w:val="22"/>
                <w:lang w:val="fr-FR"/>
              </w:rPr>
              <w:t>p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l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Pr="003535A6">
              <w:rPr>
                <w:spacing w:val="-3"/>
                <w:sz w:val="22"/>
                <w:szCs w:val="22"/>
                <w:lang w:val="fr-FR"/>
              </w:rPr>
              <w:t>m</w:t>
            </w:r>
            <w:r w:rsidRPr="003535A6">
              <w:rPr>
                <w:sz w:val="22"/>
                <w:szCs w:val="22"/>
                <w:lang w:val="fr-FR"/>
              </w:rPr>
              <w:t>en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t</w:t>
            </w:r>
            <w:r w:rsidRPr="003535A6">
              <w:rPr>
                <w:sz w:val="22"/>
                <w:szCs w:val="22"/>
                <w:lang w:val="fr-FR"/>
              </w:rPr>
              <w:t>a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>ea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a c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e</w:t>
            </w:r>
            <w:r w:rsidRPr="003535A6">
              <w:rPr>
                <w:sz w:val="22"/>
                <w:szCs w:val="22"/>
                <w:lang w:val="fr-FR"/>
              </w:rPr>
              <w:t>l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pu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ț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>n 1p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o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c</w:t>
            </w:r>
            <w:r w:rsidRPr="003535A6">
              <w:rPr>
                <w:sz w:val="22"/>
                <w:szCs w:val="22"/>
                <w:lang w:val="fr-FR"/>
              </w:rPr>
              <w:t>t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c</w:t>
            </w:r>
            <w:r w:rsidRPr="003535A6">
              <w:rPr>
                <w:sz w:val="22"/>
                <w:szCs w:val="22"/>
                <w:lang w:val="fr-FR"/>
              </w:rPr>
              <w:t xml:space="preserve">u 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f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>n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a</w:t>
            </w:r>
            <w:r w:rsidRPr="003535A6">
              <w:rPr>
                <w:sz w:val="22"/>
                <w:szCs w:val="22"/>
                <w:lang w:val="fr-FR"/>
              </w:rPr>
              <w:t>n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ț</w:t>
            </w:r>
            <w:r w:rsidRPr="003535A6">
              <w:rPr>
                <w:sz w:val="22"/>
                <w:szCs w:val="22"/>
                <w:lang w:val="fr-FR"/>
              </w:rPr>
              <w:t>a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ne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>a</w:t>
            </w:r>
            <w:r w:rsidRPr="003535A6">
              <w:rPr>
                <w:spacing w:val="-3"/>
                <w:sz w:val="22"/>
                <w:szCs w:val="22"/>
                <w:lang w:val="fr-FR"/>
              </w:rPr>
              <w:t>m</w:t>
            </w:r>
            <w:r w:rsidRPr="003535A6">
              <w:rPr>
                <w:sz w:val="22"/>
                <w:szCs w:val="22"/>
                <w:lang w:val="fr-FR"/>
              </w:rPr>
              <w:t>bu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>s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a</w:t>
            </w:r>
            <w:r w:rsidRPr="003535A6">
              <w:rPr>
                <w:sz w:val="22"/>
                <w:szCs w:val="22"/>
                <w:lang w:val="fr-FR"/>
              </w:rPr>
              <w:t>b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i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l</w:t>
            </w:r>
            <w:r w:rsidRPr="003535A6">
              <w:rPr>
                <w:sz w:val="22"/>
                <w:szCs w:val="22"/>
                <w:lang w:val="fr-FR"/>
              </w:rPr>
              <w:t>ă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s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/</w:t>
            </w:r>
            <w:r w:rsidRPr="003535A6">
              <w:rPr>
                <w:sz w:val="22"/>
                <w:szCs w:val="22"/>
                <w:lang w:val="fr-FR"/>
              </w:rPr>
              <w:t>s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a</w:t>
            </w:r>
            <w:r w:rsidRPr="003535A6">
              <w:rPr>
                <w:sz w:val="22"/>
                <w:szCs w:val="22"/>
                <w:lang w:val="fr-FR"/>
              </w:rPr>
              <w:t>u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a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r</w:t>
            </w:r>
            <w:r w:rsidRPr="003535A6">
              <w:rPr>
                <w:sz w:val="22"/>
                <w:szCs w:val="22"/>
                <w:lang w:val="fr-FR"/>
              </w:rPr>
              <w:t>e expe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r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>e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n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ț</w:t>
            </w:r>
            <w:r w:rsidRPr="003535A6">
              <w:rPr>
                <w:sz w:val="22"/>
                <w:szCs w:val="22"/>
                <w:lang w:val="fr-FR"/>
              </w:rPr>
              <w:t>ă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 xml:space="preserve">de 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c</w:t>
            </w:r>
            <w:r w:rsidRPr="003535A6">
              <w:rPr>
                <w:sz w:val="22"/>
                <w:szCs w:val="22"/>
                <w:lang w:val="fr-FR"/>
              </w:rPr>
              <w:t>el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p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u</w:t>
            </w:r>
            <w:r w:rsidRPr="003535A6">
              <w:rPr>
                <w:spacing w:val="-1"/>
                <w:sz w:val="22"/>
                <w:szCs w:val="22"/>
                <w:lang w:val="fr-FR"/>
              </w:rPr>
              <w:t>ț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Pr="003535A6">
              <w:rPr>
                <w:sz w:val="22"/>
                <w:szCs w:val="22"/>
                <w:lang w:val="fr-FR"/>
              </w:rPr>
              <w:t>n 6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l</w:t>
            </w:r>
            <w:r w:rsidRPr="003535A6">
              <w:rPr>
                <w:spacing w:val="-2"/>
                <w:sz w:val="22"/>
                <w:szCs w:val="22"/>
                <w:lang w:val="fr-FR"/>
              </w:rPr>
              <w:t>u</w:t>
            </w:r>
            <w:r w:rsidRPr="003535A6">
              <w:rPr>
                <w:sz w:val="22"/>
                <w:szCs w:val="22"/>
                <w:lang w:val="fr-FR"/>
              </w:rPr>
              <w:t>ni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î</w:t>
            </w:r>
            <w:r w:rsidRPr="003535A6">
              <w:rPr>
                <w:sz w:val="22"/>
                <w:szCs w:val="22"/>
                <w:lang w:val="fr-FR"/>
              </w:rPr>
              <w:t>n</w:t>
            </w:r>
            <w:r w:rsidR="006900F1" w:rsidRPr="003535A6">
              <w:rPr>
                <w:sz w:val="22"/>
                <w:szCs w:val="22"/>
                <w:lang w:val="fr-FR"/>
              </w:rPr>
              <w:t xml:space="preserve"> </w:t>
            </w:r>
            <w:r w:rsidRPr="003535A6">
              <w:rPr>
                <w:sz w:val="22"/>
                <w:szCs w:val="22"/>
                <w:lang w:val="fr-FR"/>
              </w:rPr>
              <w:t>do</w:t>
            </w:r>
            <w:r w:rsidRPr="003535A6">
              <w:rPr>
                <w:spacing w:val="-4"/>
                <w:sz w:val="22"/>
                <w:szCs w:val="22"/>
                <w:lang w:val="fr-FR"/>
              </w:rPr>
              <w:t>m</w:t>
            </w:r>
            <w:r w:rsidRPr="003535A6">
              <w:rPr>
                <w:sz w:val="22"/>
                <w:szCs w:val="22"/>
                <w:lang w:val="fr-FR"/>
              </w:rPr>
              <w:t>en</w:t>
            </w:r>
            <w:r w:rsidRPr="003535A6">
              <w:rPr>
                <w:spacing w:val="1"/>
                <w:sz w:val="22"/>
                <w:szCs w:val="22"/>
                <w:lang w:val="fr-FR"/>
              </w:rPr>
              <w:t>i</w:t>
            </w:r>
            <w:r w:rsidR="002476E7" w:rsidRPr="003535A6">
              <w:rPr>
                <w:sz w:val="22"/>
                <w:szCs w:val="22"/>
                <w:lang w:val="fr-FR"/>
              </w:rPr>
              <w:t>u</w:t>
            </w:r>
            <w:r w:rsidRPr="003535A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Pr="003535A6" w:rsidRDefault="00522BC4">
            <w:pPr>
              <w:rPr>
                <w:lang w:val="fr-FR"/>
              </w:rPr>
            </w:pP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Pr="003535A6" w:rsidRDefault="00522BC4">
            <w:pPr>
              <w:rPr>
                <w:lang w:val="fr-FR"/>
              </w:rPr>
            </w:pPr>
          </w:p>
        </w:tc>
      </w:tr>
      <w:tr w:rsidR="00522BC4" w:rsidTr="0009181B">
        <w:trPr>
          <w:trHeight w:hRule="exact" w:val="428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0918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ca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 w:rsidR="000D4AD8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ă</w:t>
            </w:r>
            <w:r w:rsidR="000D4A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 w:rsidR="000D4AD8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 w:rsidR="000D4AD8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ă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  <w:r w:rsidR="000D4A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="000D4A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ect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516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0918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ca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 w:rsidR="000D4A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ţi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ă de</w:t>
            </w:r>
            <w:r w:rsidR="000D4AD8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 w:rsidR="000D4AD8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ă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  <w:r w:rsidR="000D4A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="000D4AD8">
              <w:rPr>
                <w:sz w:val="22"/>
                <w:szCs w:val="22"/>
              </w:rPr>
              <w:t xml:space="preserve"> </w:t>
            </w:r>
            <w:r w:rsidR="0009181B">
              <w:rPr>
                <w:sz w:val="22"/>
                <w:szCs w:val="22"/>
              </w:rPr>
              <w:t>proiect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</w:tbl>
    <w:p w:rsidR="00522BC4" w:rsidRDefault="00522BC4">
      <w:pPr>
        <w:spacing w:line="200" w:lineRule="exact"/>
      </w:pPr>
    </w:p>
    <w:p w:rsidR="00522BC4" w:rsidRPr="003535A6" w:rsidRDefault="00BE125E" w:rsidP="0009181B">
      <w:pPr>
        <w:ind w:right="1032"/>
        <w:jc w:val="both"/>
        <w:rPr>
          <w:b/>
          <w:sz w:val="22"/>
          <w:szCs w:val="22"/>
          <w:lang w:val="fr-FR"/>
        </w:rPr>
      </w:pPr>
      <w:r w:rsidRPr="003535A6">
        <w:rPr>
          <w:b/>
          <w:spacing w:val="-1"/>
          <w:sz w:val="22"/>
          <w:szCs w:val="22"/>
          <w:lang w:val="fr-FR"/>
        </w:rPr>
        <w:t>N</w:t>
      </w:r>
      <w:r w:rsidRPr="003535A6">
        <w:rPr>
          <w:b/>
          <w:sz w:val="22"/>
          <w:szCs w:val="22"/>
          <w:lang w:val="fr-FR"/>
        </w:rPr>
        <w:t>o</w:t>
      </w:r>
      <w:r w:rsidRPr="003535A6">
        <w:rPr>
          <w:b/>
          <w:spacing w:val="1"/>
          <w:sz w:val="22"/>
          <w:szCs w:val="22"/>
          <w:lang w:val="fr-FR"/>
        </w:rPr>
        <w:t>t</w:t>
      </w:r>
      <w:r w:rsidRPr="003535A6">
        <w:rPr>
          <w:b/>
          <w:sz w:val="22"/>
          <w:szCs w:val="22"/>
          <w:lang w:val="fr-FR"/>
        </w:rPr>
        <w:t>ă:</w:t>
      </w:r>
      <w:r w:rsidRPr="003535A6">
        <w:rPr>
          <w:b/>
          <w:spacing w:val="-3"/>
          <w:sz w:val="22"/>
          <w:szCs w:val="22"/>
          <w:lang w:val="fr-FR"/>
        </w:rPr>
        <w:t>O</w:t>
      </w:r>
      <w:r w:rsidRPr="003535A6">
        <w:rPr>
          <w:b/>
          <w:spacing w:val="1"/>
          <w:sz w:val="22"/>
          <w:szCs w:val="22"/>
          <w:lang w:val="fr-FR"/>
        </w:rPr>
        <w:t>f</w:t>
      </w:r>
      <w:r w:rsidRPr="003535A6">
        <w:rPr>
          <w:b/>
          <w:sz w:val="22"/>
          <w:szCs w:val="22"/>
          <w:lang w:val="fr-FR"/>
        </w:rPr>
        <w:t>e</w:t>
      </w:r>
      <w:r w:rsidRPr="003535A6">
        <w:rPr>
          <w:b/>
          <w:spacing w:val="-1"/>
          <w:sz w:val="22"/>
          <w:szCs w:val="22"/>
          <w:lang w:val="fr-FR"/>
        </w:rPr>
        <w:t>r</w:t>
      </w:r>
      <w:r w:rsidRPr="003535A6">
        <w:rPr>
          <w:b/>
          <w:spacing w:val="1"/>
          <w:sz w:val="22"/>
          <w:szCs w:val="22"/>
          <w:lang w:val="fr-FR"/>
        </w:rPr>
        <w:t>t</w:t>
      </w:r>
      <w:r w:rsidRPr="003535A6">
        <w:rPr>
          <w:b/>
          <w:sz w:val="22"/>
          <w:szCs w:val="22"/>
          <w:lang w:val="fr-FR"/>
        </w:rPr>
        <w:t>a</w:t>
      </w:r>
      <w:r w:rsidRPr="003535A6">
        <w:rPr>
          <w:b/>
          <w:spacing w:val="-2"/>
          <w:sz w:val="22"/>
          <w:szCs w:val="22"/>
          <w:lang w:val="fr-FR"/>
        </w:rPr>
        <w:t>n</w:t>
      </w:r>
      <w:r w:rsidRPr="003535A6">
        <w:rPr>
          <w:b/>
          <w:spacing w:val="1"/>
          <w:sz w:val="22"/>
          <w:szCs w:val="22"/>
          <w:lang w:val="fr-FR"/>
        </w:rPr>
        <w:t>t</w:t>
      </w:r>
      <w:r w:rsidRPr="003535A6">
        <w:rPr>
          <w:b/>
          <w:spacing w:val="-2"/>
          <w:sz w:val="22"/>
          <w:szCs w:val="22"/>
          <w:lang w:val="fr-FR"/>
        </w:rPr>
        <w:t>u</w:t>
      </w:r>
      <w:r w:rsidRPr="003535A6">
        <w:rPr>
          <w:b/>
          <w:sz w:val="22"/>
          <w:szCs w:val="22"/>
          <w:lang w:val="fr-FR"/>
        </w:rPr>
        <w:t>l</w:t>
      </w:r>
      <w:r w:rsidR="000D4AD8" w:rsidRPr="003535A6">
        <w:rPr>
          <w:b/>
          <w:sz w:val="22"/>
          <w:szCs w:val="22"/>
          <w:lang w:val="fr-FR"/>
        </w:rPr>
        <w:t xml:space="preserve"> </w:t>
      </w:r>
      <w:r w:rsidRPr="003535A6">
        <w:rPr>
          <w:b/>
          <w:sz w:val="22"/>
          <w:szCs w:val="22"/>
          <w:lang w:val="fr-FR"/>
        </w:rPr>
        <w:t>se</w:t>
      </w:r>
      <w:r w:rsidR="000D4AD8" w:rsidRPr="003535A6">
        <w:rPr>
          <w:b/>
          <w:sz w:val="22"/>
          <w:szCs w:val="22"/>
          <w:lang w:val="fr-FR"/>
        </w:rPr>
        <w:t xml:space="preserve"> </w:t>
      </w:r>
      <w:r w:rsidRPr="003535A6">
        <w:rPr>
          <w:b/>
          <w:sz w:val="22"/>
          <w:szCs w:val="22"/>
          <w:lang w:val="fr-FR"/>
        </w:rPr>
        <w:t>con</w:t>
      </w:r>
      <w:r w:rsidRPr="003535A6">
        <w:rPr>
          <w:b/>
          <w:spacing w:val="-2"/>
          <w:sz w:val="22"/>
          <w:szCs w:val="22"/>
          <w:lang w:val="fr-FR"/>
        </w:rPr>
        <w:t>s</w:t>
      </w:r>
      <w:r w:rsidRPr="003535A6">
        <w:rPr>
          <w:b/>
          <w:spacing w:val="1"/>
          <w:sz w:val="22"/>
          <w:szCs w:val="22"/>
          <w:lang w:val="fr-FR"/>
        </w:rPr>
        <w:t>i</w:t>
      </w:r>
      <w:r w:rsidRPr="003535A6">
        <w:rPr>
          <w:b/>
          <w:sz w:val="22"/>
          <w:szCs w:val="22"/>
          <w:lang w:val="fr-FR"/>
        </w:rPr>
        <w:t>d</w:t>
      </w:r>
      <w:r w:rsidRPr="003535A6">
        <w:rPr>
          <w:b/>
          <w:spacing w:val="-2"/>
          <w:sz w:val="22"/>
          <w:szCs w:val="22"/>
          <w:lang w:val="fr-FR"/>
        </w:rPr>
        <w:t>e</w:t>
      </w:r>
      <w:r w:rsidRPr="003535A6">
        <w:rPr>
          <w:b/>
          <w:spacing w:val="1"/>
          <w:sz w:val="22"/>
          <w:szCs w:val="22"/>
          <w:lang w:val="fr-FR"/>
        </w:rPr>
        <w:t>r</w:t>
      </w:r>
      <w:r w:rsidRPr="003535A6">
        <w:rPr>
          <w:b/>
          <w:sz w:val="22"/>
          <w:szCs w:val="22"/>
          <w:lang w:val="fr-FR"/>
        </w:rPr>
        <w:t>ă</w:t>
      </w:r>
      <w:r w:rsidR="000D4AD8" w:rsidRPr="003535A6">
        <w:rPr>
          <w:b/>
          <w:sz w:val="22"/>
          <w:szCs w:val="22"/>
          <w:lang w:val="fr-FR"/>
        </w:rPr>
        <w:t xml:space="preserve"> </w:t>
      </w:r>
      <w:r w:rsidRPr="003535A6">
        <w:rPr>
          <w:b/>
          <w:sz w:val="22"/>
          <w:szCs w:val="22"/>
          <w:lang w:val="fr-FR"/>
        </w:rPr>
        <w:t>c</w:t>
      </w:r>
      <w:r w:rsidRPr="003535A6">
        <w:rPr>
          <w:b/>
          <w:spacing w:val="-2"/>
          <w:sz w:val="22"/>
          <w:szCs w:val="22"/>
          <w:lang w:val="fr-FR"/>
        </w:rPr>
        <w:t>a</w:t>
      </w:r>
      <w:r w:rsidRPr="003535A6">
        <w:rPr>
          <w:b/>
          <w:spacing w:val="-1"/>
          <w:sz w:val="22"/>
          <w:szCs w:val="22"/>
          <w:lang w:val="fr-FR"/>
        </w:rPr>
        <w:t>l</w:t>
      </w:r>
      <w:r w:rsidRPr="003535A6">
        <w:rPr>
          <w:b/>
          <w:spacing w:val="1"/>
          <w:sz w:val="22"/>
          <w:szCs w:val="22"/>
          <w:lang w:val="fr-FR"/>
        </w:rPr>
        <w:t>i</w:t>
      </w:r>
      <w:r w:rsidRPr="003535A6">
        <w:rPr>
          <w:b/>
          <w:spacing w:val="-2"/>
          <w:sz w:val="22"/>
          <w:szCs w:val="22"/>
          <w:lang w:val="fr-FR"/>
        </w:rPr>
        <w:t>f</w:t>
      </w:r>
      <w:r w:rsidRPr="003535A6">
        <w:rPr>
          <w:b/>
          <w:spacing w:val="1"/>
          <w:sz w:val="22"/>
          <w:szCs w:val="22"/>
          <w:lang w:val="fr-FR"/>
        </w:rPr>
        <w:t>i</w:t>
      </w:r>
      <w:r w:rsidRPr="003535A6">
        <w:rPr>
          <w:b/>
          <w:sz w:val="22"/>
          <w:szCs w:val="22"/>
          <w:lang w:val="fr-FR"/>
        </w:rPr>
        <w:t>c</w:t>
      </w:r>
      <w:r w:rsidRPr="003535A6">
        <w:rPr>
          <w:b/>
          <w:spacing w:val="-2"/>
          <w:sz w:val="22"/>
          <w:szCs w:val="22"/>
          <w:lang w:val="fr-FR"/>
        </w:rPr>
        <w:t>a</w:t>
      </w:r>
      <w:r w:rsidRPr="003535A6">
        <w:rPr>
          <w:b/>
          <w:sz w:val="22"/>
          <w:szCs w:val="22"/>
          <w:lang w:val="fr-FR"/>
        </w:rPr>
        <w:t>t</w:t>
      </w:r>
      <w:r w:rsidR="000D4AD8" w:rsidRPr="003535A6">
        <w:rPr>
          <w:b/>
          <w:sz w:val="22"/>
          <w:szCs w:val="22"/>
          <w:lang w:val="fr-FR"/>
        </w:rPr>
        <w:t xml:space="preserve"> </w:t>
      </w:r>
      <w:r w:rsidRPr="003535A6">
        <w:rPr>
          <w:b/>
          <w:sz w:val="22"/>
          <w:szCs w:val="22"/>
          <w:lang w:val="fr-FR"/>
        </w:rPr>
        <w:t>nu</w:t>
      </w:r>
      <w:r w:rsidRPr="003535A6">
        <w:rPr>
          <w:b/>
          <w:spacing w:val="-4"/>
          <w:sz w:val="22"/>
          <w:szCs w:val="22"/>
          <w:lang w:val="fr-FR"/>
        </w:rPr>
        <w:t>m</w:t>
      </w:r>
      <w:r w:rsidRPr="003535A6">
        <w:rPr>
          <w:b/>
          <w:sz w:val="22"/>
          <w:szCs w:val="22"/>
          <w:lang w:val="fr-FR"/>
        </w:rPr>
        <w:t>ai</w:t>
      </w:r>
      <w:r w:rsidRPr="003535A6">
        <w:rPr>
          <w:b/>
          <w:spacing w:val="1"/>
          <w:sz w:val="22"/>
          <w:szCs w:val="22"/>
          <w:lang w:val="fr-FR"/>
        </w:rPr>
        <w:t xml:space="preserve"> i</w:t>
      </w:r>
      <w:r w:rsidRPr="003535A6">
        <w:rPr>
          <w:b/>
          <w:sz w:val="22"/>
          <w:szCs w:val="22"/>
          <w:lang w:val="fr-FR"/>
        </w:rPr>
        <w:t>n</w:t>
      </w:r>
      <w:r w:rsidR="000D4AD8" w:rsidRPr="003535A6">
        <w:rPr>
          <w:b/>
          <w:sz w:val="22"/>
          <w:szCs w:val="22"/>
          <w:lang w:val="fr-FR"/>
        </w:rPr>
        <w:t xml:space="preserve"> </w:t>
      </w:r>
      <w:r w:rsidRPr="003535A6">
        <w:rPr>
          <w:b/>
          <w:sz w:val="22"/>
          <w:szCs w:val="22"/>
          <w:lang w:val="fr-FR"/>
        </w:rPr>
        <w:t>ca</w:t>
      </w:r>
      <w:r w:rsidRPr="003535A6">
        <w:rPr>
          <w:b/>
          <w:spacing w:val="-2"/>
          <w:sz w:val="22"/>
          <w:szCs w:val="22"/>
          <w:lang w:val="fr-FR"/>
        </w:rPr>
        <w:t>z</w:t>
      </w:r>
      <w:r w:rsidRPr="003535A6">
        <w:rPr>
          <w:b/>
          <w:sz w:val="22"/>
          <w:szCs w:val="22"/>
          <w:lang w:val="fr-FR"/>
        </w:rPr>
        <w:t>ul</w:t>
      </w:r>
      <w:r w:rsidR="000D4AD8" w:rsidRPr="003535A6">
        <w:rPr>
          <w:b/>
          <w:sz w:val="22"/>
          <w:szCs w:val="22"/>
          <w:lang w:val="fr-FR"/>
        </w:rPr>
        <w:t xml:space="preserve"> </w:t>
      </w:r>
      <w:r w:rsidRPr="003535A6">
        <w:rPr>
          <w:b/>
          <w:spacing w:val="-1"/>
          <w:sz w:val="22"/>
          <w:szCs w:val="22"/>
          <w:lang w:val="fr-FR"/>
        </w:rPr>
        <w:t>î</w:t>
      </w:r>
      <w:r w:rsidRPr="003535A6">
        <w:rPr>
          <w:b/>
          <w:sz w:val="22"/>
          <w:szCs w:val="22"/>
          <w:lang w:val="fr-FR"/>
        </w:rPr>
        <w:t>n ca</w:t>
      </w:r>
      <w:r w:rsidRPr="003535A6">
        <w:rPr>
          <w:b/>
          <w:spacing w:val="-2"/>
          <w:sz w:val="22"/>
          <w:szCs w:val="22"/>
          <w:lang w:val="fr-FR"/>
        </w:rPr>
        <w:t>r</w:t>
      </w:r>
      <w:r w:rsidRPr="003535A6">
        <w:rPr>
          <w:b/>
          <w:sz w:val="22"/>
          <w:szCs w:val="22"/>
          <w:lang w:val="fr-FR"/>
        </w:rPr>
        <w:t xml:space="preserve">e </w:t>
      </w:r>
      <w:r w:rsidRPr="003535A6">
        <w:rPr>
          <w:b/>
          <w:spacing w:val="-1"/>
          <w:sz w:val="22"/>
          <w:szCs w:val="22"/>
          <w:lang w:val="fr-FR"/>
        </w:rPr>
        <w:t>l</w:t>
      </w:r>
      <w:r w:rsidRPr="003535A6">
        <w:rPr>
          <w:b/>
          <w:sz w:val="22"/>
          <w:szCs w:val="22"/>
          <w:lang w:val="fr-FR"/>
        </w:rPr>
        <w:t xml:space="preserve">a </w:t>
      </w:r>
      <w:r w:rsidRPr="003535A6">
        <w:rPr>
          <w:b/>
          <w:spacing w:val="1"/>
          <w:sz w:val="22"/>
          <w:szCs w:val="22"/>
          <w:lang w:val="fr-FR"/>
        </w:rPr>
        <w:t>t</w:t>
      </w:r>
      <w:r w:rsidRPr="003535A6">
        <w:rPr>
          <w:b/>
          <w:spacing w:val="-2"/>
          <w:sz w:val="22"/>
          <w:szCs w:val="22"/>
          <w:lang w:val="fr-FR"/>
        </w:rPr>
        <w:t>o</w:t>
      </w:r>
      <w:r w:rsidRPr="003535A6">
        <w:rPr>
          <w:b/>
          <w:sz w:val="22"/>
          <w:szCs w:val="22"/>
          <w:lang w:val="fr-FR"/>
        </w:rPr>
        <w:t>a</w:t>
      </w:r>
      <w:r w:rsidRPr="003535A6">
        <w:rPr>
          <w:b/>
          <w:spacing w:val="1"/>
          <w:sz w:val="22"/>
          <w:szCs w:val="22"/>
          <w:lang w:val="fr-FR"/>
        </w:rPr>
        <w:t>t</w:t>
      </w:r>
      <w:r w:rsidRPr="003535A6">
        <w:rPr>
          <w:b/>
          <w:sz w:val="22"/>
          <w:szCs w:val="22"/>
          <w:lang w:val="fr-FR"/>
        </w:rPr>
        <w:t>e</w:t>
      </w:r>
      <w:r w:rsidR="000D4AD8" w:rsidRPr="003535A6">
        <w:rPr>
          <w:b/>
          <w:sz w:val="22"/>
          <w:szCs w:val="22"/>
          <w:lang w:val="fr-FR"/>
        </w:rPr>
        <w:t xml:space="preserve"> </w:t>
      </w:r>
      <w:r w:rsidRPr="003535A6">
        <w:rPr>
          <w:b/>
          <w:sz w:val="22"/>
          <w:szCs w:val="22"/>
          <w:lang w:val="fr-FR"/>
        </w:rPr>
        <w:t>c</w:t>
      </w:r>
      <w:r w:rsidRPr="003535A6">
        <w:rPr>
          <w:b/>
          <w:spacing w:val="-1"/>
          <w:sz w:val="22"/>
          <w:szCs w:val="22"/>
          <w:lang w:val="fr-FR"/>
        </w:rPr>
        <w:t>r</w:t>
      </w:r>
      <w:r w:rsidRPr="003535A6">
        <w:rPr>
          <w:b/>
          <w:spacing w:val="1"/>
          <w:sz w:val="22"/>
          <w:szCs w:val="22"/>
          <w:lang w:val="fr-FR"/>
        </w:rPr>
        <w:t>i</w:t>
      </w:r>
      <w:r w:rsidRPr="003535A6">
        <w:rPr>
          <w:b/>
          <w:spacing w:val="-1"/>
          <w:sz w:val="22"/>
          <w:szCs w:val="22"/>
          <w:lang w:val="fr-FR"/>
        </w:rPr>
        <w:t>t</w:t>
      </w:r>
      <w:r w:rsidRPr="003535A6">
        <w:rPr>
          <w:b/>
          <w:sz w:val="22"/>
          <w:szCs w:val="22"/>
          <w:lang w:val="fr-FR"/>
        </w:rPr>
        <w:t>e</w:t>
      </w:r>
      <w:r w:rsidRPr="003535A6">
        <w:rPr>
          <w:b/>
          <w:spacing w:val="-1"/>
          <w:sz w:val="22"/>
          <w:szCs w:val="22"/>
          <w:lang w:val="fr-FR"/>
        </w:rPr>
        <w:t>r</w:t>
      </w:r>
      <w:r w:rsidRPr="003535A6">
        <w:rPr>
          <w:b/>
          <w:spacing w:val="1"/>
          <w:sz w:val="22"/>
          <w:szCs w:val="22"/>
          <w:lang w:val="fr-FR"/>
        </w:rPr>
        <w:t>i</w:t>
      </w:r>
      <w:r w:rsidRPr="003535A6">
        <w:rPr>
          <w:b/>
          <w:spacing w:val="-1"/>
          <w:sz w:val="22"/>
          <w:szCs w:val="22"/>
          <w:lang w:val="fr-FR"/>
        </w:rPr>
        <w:t>i</w:t>
      </w:r>
      <w:r w:rsidRPr="003535A6">
        <w:rPr>
          <w:b/>
          <w:spacing w:val="1"/>
          <w:sz w:val="22"/>
          <w:szCs w:val="22"/>
          <w:lang w:val="fr-FR"/>
        </w:rPr>
        <w:t>l</w:t>
      </w:r>
      <w:r w:rsidRPr="003535A6">
        <w:rPr>
          <w:b/>
          <w:sz w:val="22"/>
          <w:szCs w:val="22"/>
          <w:lang w:val="fr-FR"/>
        </w:rPr>
        <w:t>e</w:t>
      </w:r>
      <w:r w:rsidR="000D4AD8" w:rsidRPr="003535A6">
        <w:rPr>
          <w:b/>
          <w:sz w:val="22"/>
          <w:szCs w:val="22"/>
          <w:lang w:val="fr-FR"/>
        </w:rPr>
        <w:t xml:space="preserve"> </w:t>
      </w:r>
      <w:r w:rsidRPr="003535A6">
        <w:rPr>
          <w:b/>
          <w:spacing w:val="-2"/>
          <w:sz w:val="22"/>
          <w:szCs w:val="22"/>
          <w:lang w:val="fr-FR"/>
        </w:rPr>
        <w:t>d</w:t>
      </w:r>
      <w:r w:rsidRPr="003535A6">
        <w:rPr>
          <w:b/>
          <w:sz w:val="22"/>
          <w:szCs w:val="22"/>
          <w:lang w:val="fr-FR"/>
        </w:rPr>
        <w:t xml:space="preserve">e </w:t>
      </w:r>
      <w:r w:rsidRPr="003535A6">
        <w:rPr>
          <w:b/>
          <w:spacing w:val="-2"/>
          <w:sz w:val="22"/>
          <w:szCs w:val="22"/>
          <w:lang w:val="fr-FR"/>
        </w:rPr>
        <w:t>c</w:t>
      </w:r>
      <w:r w:rsidRPr="003535A6">
        <w:rPr>
          <w:b/>
          <w:sz w:val="22"/>
          <w:szCs w:val="22"/>
          <w:lang w:val="fr-FR"/>
        </w:rPr>
        <w:t>a</w:t>
      </w:r>
      <w:r w:rsidRPr="003535A6">
        <w:rPr>
          <w:b/>
          <w:spacing w:val="1"/>
          <w:sz w:val="22"/>
          <w:szCs w:val="22"/>
          <w:lang w:val="fr-FR"/>
        </w:rPr>
        <w:t>l</w:t>
      </w:r>
      <w:r w:rsidRPr="003535A6">
        <w:rPr>
          <w:b/>
          <w:spacing w:val="-1"/>
          <w:sz w:val="22"/>
          <w:szCs w:val="22"/>
          <w:lang w:val="fr-FR"/>
        </w:rPr>
        <w:t>i</w:t>
      </w:r>
      <w:r w:rsidRPr="003535A6">
        <w:rPr>
          <w:b/>
          <w:spacing w:val="1"/>
          <w:sz w:val="22"/>
          <w:szCs w:val="22"/>
          <w:lang w:val="fr-FR"/>
        </w:rPr>
        <w:t>f</w:t>
      </w:r>
      <w:r w:rsidRPr="003535A6">
        <w:rPr>
          <w:b/>
          <w:spacing w:val="-1"/>
          <w:sz w:val="22"/>
          <w:szCs w:val="22"/>
          <w:lang w:val="fr-FR"/>
        </w:rPr>
        <w:t>i</w:t>
      </w:r>
      <w:r w:rsidRPr="003535A6">
        <w:rPr>
          <w:b/>
          <w:sz w:val="22"/>
          <w:szCs w:val="22"/>
          <w:lang w:val="fr-FR"/>
        </w:rPr>
        <w:t>ca</w:t>
      </w:r>
      <w:r w:rsidRPr="003535A6">
        <w:rPr>
          <w:b/>
          <w:spacing w:val="-2"/>
          <w:sz w:val="22"/>
          <w:szCs w:val="22"/>
          <w:lang w:val="fr-FR"/>
        </w:rPr>
        <w:t>r</w:t>
      </w:r>
      <w:r w:rsidRPr="003535A6">
        <w:rPr>
          <w:b/>
          <w:sz w:val="22"/>
          <w:szCs w:val="22"/>
          <w:lang w:val="fr-FR"/>
        </w:rPr>
        <w:t>e a</w:t>
      </w:r>
      <w:r w:rsidR="000D4AD8" w:rsidRPr="003535A6">
        <w:rPr>
          <w:b/>
          <w:sz w:val="22"/>
          <w:szCs w:val="22"/>
          <w:lang w:val="fr-FR"/>
        </w:rPr>
        <w:t xml:space="preserve"> </w:t>
      </w:r>
      <w:r w:rsidRPr="003535A6">
        <w:rPr>
          <w:b/>
          <w:spacing w:val="1"/>
          <w:sz w:val="22"/>
          <w:szCs w:val="22"/>
          <w:lang w:val="fr-FR"/>
        </w:rPr>
        <w:t>f</w:t>
      </w:r>
      <w:r w:rsidRPr="003535A6">
        <w:rPr>
          <w:b/>
          <w:sz w:val="22"/>
          <w:szCs w:val="22"/>
          <w:lang w:val="fr-FR"/>
        </w:rPr>
        <w:t>o</w:t>
      </w:r>
      <w:r w:rsidRPr="003535A6">
        <w:rPr>
          <w:b/>
          <w:spacing w:val="-2"/>
          <w:sz w:val="22"/>
          <w:szCs w:val="22"/>
          <w:lang w:val="fr-FR"/>
        </w:rPr>
        <w:t>s</w:t>
      </w:r>
      <w:r w:rsidRPr="003535A6">
        <w:rPr>
          <w:b/>
          <w:sz w:val="22"/>
          <w:szCs w:val="22"/>
          <w:lang w:val="fr-FR"/>
        </w:rPr>
        <w:t>t</w:t>
      </w:r>
      <w:r w:rsidR="000D4AD8" w:rsidRPr="003535A6">
        <w:rPr>
          <w:b/>
          <w:sz w:val="22"/>
          <w:szCs w:val="22"/>
          <w:lang w:val="fr-FR"/>
        </w:rPr>
        <w:t xml:space="preserve"> </w:t>
      </w:r>
      <w:r w:rsidRPr="003535A6">
        <w:rPr>
          <w:b/>
          <w:sz w:val="22"/>
          <w:szCs w:val="22"/>
          <w:lang w:val="fr-FR"/>
        </w:rPr>
        <w:t>b</w:t>
      </w:r>
      <w:r w:rsidRPr="003535A6">
        <w:rPr>
          <w:b/>
          <w:spacing w:val="1"/>
          <w:sz w:val="22"/>
          <w:szCs w:val="22"/>
          <w:lang w:val="fr-FR"/>
        </w:rPr>
        <w:t>if</w:t>
      </w:r>
      <w:r w:rsidRPr="003535A6">
        <w:rPr>
          <w:b/>
          <w:spacing w:val="-2"/>
          <w:sz w:val="22"/>
          <w:szCs w:val="22"/>
          <w:lang w:val="fr-FR"/>
        </w:rPr>
        <w:t>a</w:t>
      </w:r>
      <w:r w:rsidRPr="003535A6">
        <w:rPr>
          <w:b/>
          <w:spacing w:val="1"/>
          <w:sz w:val="22"/>
          <w:szCs w:val="22"/>
          <w:lang w:val="fr-FR"/>
        </w:rPr>
        <w:t>t</w:t>
      </w:r>
      <w:r w:rsidRPr="003535A6">
        <w:rPr>
          <w:b/>
          <w:sz w:val="22"/>
          <w:szCs w:val="22"/>
          <w:lang w:val="fr-FR"/>
        </w:rPr>
        <w:t>ă</w:t>
      </w:r>
      <w:r w:rsidR="000D4AD8" w:rsidRPr="003535A6">
        <w:rPr>
          <w:b/>
          <w:sz w:val="22"/>
          <w:szCs w:val="22"/>
          <w:lang w:val="fr-FR"/>
        </w:rPr>
        <w:t xml:space="preserve"> </w:t>
      </w:r>
      <w:r w:rsidRPr="003535A6">
        <w:rPr>
          <w:b/>
          <w:spacing w:val="1"/>
          <w:sz w:val="22"/>
          <w:szCs w:val="22"/>
          <w:lang w:val="fr-FR"/>
        </w:rPr>
        <w:t>r</w:t>
      </w:r>
      <w:r w:rsidRPr="003535A6">
        <w:rPr>
          <w:b/>
          <w:sz w:val="22"/>
          <w:szCs w:val="22"/>
          <w:lang w:val="fr-FR"/>
        </w:rPr>
        <w:t>u</w:t>
      </w:r>
      <w:r w:rsidRPr="003535A6">
        <w:rPr>
          <w:b/>
          <w:spacing w:val="-2"/>
          <w:sz w:val="22"/>
          <w:szCs w:val="22"/>
          <w:lang w:val="fr-FR"/>
        </w:rPr>
        <w:t>b</w:t>
      </w:r>
      <w:r w:rsidRPr="003535A6">
        <w:rPr>
          <w:b/>
          <w:spacing w:val="1"/>
          <w:sz w:val="22"/>
          <w:szCs w:val="22"/>
          <w:lang w:val="fr-FR"/>
        </w:rPr>
        <w:t>r</w:t>
      </w:r>
      <w:r w:rsidRPr="003535A6">
        <w:rPr>
          <w:b/>
          <w:spacing w:val="-1"/>
          <w:sz w:val="22"/>
          <w:szCs w:val="22"/>
          <w:lang w:val="fr-FR"/>
        </w:rPr>
        <w:t>i</w:t>
      </w:r>
      <w:r w:rsidRPr="003535A6">
        <w:rPr>
          <w:b/>
          <w:sz w:val="22"/>
          <w:szCs w:val="22"/>
          <w:lang w:val="fr-FR"/>
        </w:rPr>
        <w:t>ca“D</w:t>
      </w:r>
      <w:r w:rsidRPr="003535A6">
        <w:rPr>
          <w:b/>
          <w:spacing w:val="-2"/>
          <w:sz w:val="22"/>
          <w:szCs w:val="22"/>
          <w:lang w:val="fr-FR"/>
        </w:rPr>
        <w:t>A</w:t>
      </w:r>
      <w:r w:rsidRPr="003535A6">
        <w:rPr>
          <w:b/>
          <w:sz w:val="22"/>
          <w:szCs w:val="22"/>
          <w:lang w:val="fr-FR"/>
        </w:rPr>
        <w:t>”</w:t>
      </w:r>
    </w:p>
    <w:p w:rsidR="00522BC4" w:rsidRPr="003535A6" w:rsidRDefault="00522BC4">
      <w:pPr>
        <w:spacing w:line="200" w:lineRule="exact"/>
        <w:rPr>
          <w:lang w:val="fr-FR"/>
        </w:rPr>
      </w:pPr>
    </w:p>
    <w:p w:rsidR="00AA1E97" w:rsidRDefault="00AA1E97" w:rsidP="00AA1E97">
      <w:pPr>
        <w:ind w:left="22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de</w:t>
      </w:r>
      <w:r w:rsidR="000D4AD8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e:</w:t>
      </w:r>
    </w:p>
    <w:p w:rsidR="00AA1E97" w:rsidRDefault="00AA1E97" w:rsidP="00AA1E97">
      <w:pPr>
        <w:spacing w:before="19" w:line="220" w:lineRule="exact"/>
        <w:rPr>
          <w:sz w:val="22"/>
          <w:szCs w:val="22"/>
        </w:rPr>
      </w:pPr>
    </w:p>
    <w:p w:rsidR="00AA1E97" w:rsidRDefault="00AA1E97" w:rsidP="00AA1E97">
      <w:pPr>
        <w:ind w:left="22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….</w:t>
      </w:r>
    </w:p>
    <w:p w:rsidR="00AA1E97" w:rsidRDefault="00AA1E97" w:rsidP="00AA1E97">
      <w:pPr>
        <w:spacing w:before="17" w:line="220" w:lineRule="exact"/>
        <w:rPr>
          <w:sz w:val="22"/>
          <w:szCs w:val="22"/>
        </w:rPr>
      </w:pPr>
    </w:p>
    <w:p w:rsidR="00AA1E97" w:rsidRDefault="00AA1E97" w:rsidP="00AA1E97">
      <w:pPr>
        <w:ind w:left="22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….</w:t>
      </w:r>
    </w:p>
    <w:p w:rsidR="00AA1E97" w:rsidRDefault="00AA1E97" w:rsidP="00AA1E97">
      <w:pPr>
        <w:spacing w:before="19" w:line="220" w:lineRule="exact"/>
        <w:rPr>
          <w:sz w:val="22"/>
          <w:szCs w:val="22"/>
        </w:rPr>
      </w:pPr>
    </w:p>
    <w:p w:rsidR="00AA1E97" w:rsidRDefault="00AA1E97" w:rsidP="00AA1E97">
      <w:pPr>
        <w:ind w:left="22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:rsidR="0009181B" w:rsidRDefault="0009181B">
      <w:pPr>
        <w:spacing w:line="200" w:lineRule="exact"/>
      </w:pPr>
    </w:p>
    <w:p w:rsidR="0009181B" w:rsidRDefault="0009181B">
      <w:pPr>
        <w:spacing w:line="200" w:lineRule="exact"/>
      </w:pPr>
      <w:bookmarkStart w:id="0" w:name="_GoBack"/>
      <w:bookmarkEnd w:id="0"/>
    </w:p>
    <w:sectPr w:rsidR="0009181B" w:rsidSect="00CF1204">
      <w:headerReference w:type="default" r:id="rId8"/>
      <w:pgSz w:w="12240" w:h="15840"/>
      <w:pgMar w:top="1340" w:right="1220" w:bottom="280" w:left="12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92" w:rsidRDefault="00F33F92">
      <w:r>
        <w:separator/>
      </w:r>
    </w:p>
  </w:endnote>
  <w:endnote w:type="continuationSeparator" w:id="1">
    <w:p w:rsidR="00F33F92" w:rsidRDefault="00F33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92" w:rsidRDefault="00F33F92">
      <w:r>
        <w:separator/>
      </w:r>
    </w:p>
  </w:footnote>
  <w:footnote w:type="continuationSeparator" w:id="1">
    <w:p w:rsidR="00F33F92" w:rsidRDefault="00F33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5E" w:rsidRDefault="00BE125E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B51"/>
    <w:multiLevelType w:val="multilevel"/>
    <w:tmpl w:val="60A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FD599C"/>
    <w:multiLevelType w:val="hybridMultilevel"/>
    <w:tmpl w:val="1E62F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22BC4"/>
    <w:rsid w:val="0009181B"/>
    <w:rsid w:val="000D4AD8"/>
    <w:rsid w:val="001207CF"/>
    <w:rsid w:val="002476E7"/>
    <w:rsid w:val="00311CD6"/>
    <w:rsid w:val="00334A41"/>
    <w:rsid w:val="003535A6"/>
    <w:rsid w:val="004441EE"/>
    <w:rsid w:val="004702A7"/>
    <w:rsid w:val="00522BC4"/>
    <w:rsid w:val="0055547B"/>
    <w:rsid w:val="00582F34"/>
    <w:rsid w:val="00611160"/>
    <w:rsid w:val="006900F1"/>
    <w:rsid w:val="007633A8"/>
    <w:rsid w:val="007B6566"/>
    <w:rsid w:val="0082780C"/>
    <w:rsid w:val="008E2D75"/>
    <w:rsid w:val="00923E5A"/>
    <w:rsid w:val="00A90E3B"/>
    <w:rsid w:val="00AA1E97"/>
    <w:rsid w:val="00AB545A"/>
    <w:rsid w:val="00B761A7"/>
    <w:rsid w:val="00BE125E"/>
    <w:rsid w:val="00C0774A"/>
    <w:rsid w:val="00C60310"/>
    <w:rsid w:val="00CF1204"/>
    <w:rsid w:val="00E25094"/>
    <w:rsid w:val="00EC4585"/>
    <w:rsid w:val="00F33F92"/>
    <w:rsid w:val="00F80FAA"/>
    <w:rsid w:val="00FB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33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547B"/>
    <w:rPr>
      <w:b/>
      <w:bCs/>
    </w:rPr>
  </w:style>
  <w:style w:type="table" w:styleId="TableGrid">
    <w:name w:val="Table Grid"/>
    <w:basedOn w:val="TableNormal"/>
    <w:uiPriority w:val="59"/>
    <w:rsid w:val="0024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1B"/>
  </w:style>
  <w:style w:type="paragraph" w:styleId="Footer">
    <w:name w:val="footer"/>
    <w:basedOn w:val="Normal"/>
    <w:link w:val="Foot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1B"/>
  </w:style>
  <w:style w:type="paragraph" w:customStyle="1" w:styleId="Default">
    <w:name w:val="Default"/>
    <w:rsid w:val="00AA1E9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33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547B"/>
    <w:rPr>
      <w:b/>
      <w:bCs/>
    </w:rPr>
  </w:style>
  <w:style w:type="table" w:styleId="TableGrid">
    <w:name w:val="Table Grid"/>
    <w:basedOn w:val="TableNormal"/>
    <w:uiPriority w:val="59"/>
    <w:rsid w:val="0024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1B"/>
  </w:style>
  <w:style w:type="paragraph" w:styleId="Footer">
    <w:name w:val="footer"/>
    <w:basedOn w:val="Normal"/>
    <w:link w:val="Foot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1B"/>
  </w:style>
  <w:style w:type="paragraph" w:customStyle="1" w:styleId="Default">
    <w:name w:val="Default"/>
    <w:rsid w:val="00AA1E9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AA31-A8F5-44D5-A3B8-EE3713EA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LauraUMF</cp:lastModifiedBy>
  <cp:revision>10</cp:revision>
  <dcterms:created xsi:type="dcterms:W3CDTF">2017-01-20T10:37:00Z</dcterms:created>
  <dcterms:modified xsi:type="dcterms:W3CDTF">2017-01-30T14:11:00Z</dcterms:modified>
</cp:coreProperties>
</file>